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2167"/>
        <w:gridCol w:w="2277"/>
        <w:gridCol w:w="2130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57F45A8" w:rsidR="00377526" w:rsidRPr="007673FA" w:rsidRDefault="00837448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2018/2019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75"/>
        <w:gridCol w:w="2228"/>
        <w:gridCol w:w="2226"/>
        <w:gridCol w:w="2187"/>
      </w:tblGrid>
      <w:tr w:rsidR="00887CE1" w:rsidRPr="007673FA" w14:paraId="5D72C563" w14:textId="77777777" w:rsidTr="003B50E0">
        <w:trPr>
          <w:trHeight w:val="371"/>
        </w:trPr>
        <w:tc>
          <w:tcPr>
            <w:tcW w:w="0" w:type="auto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0" w:type="auto"/>
            <w:shd w:val="clear" w:color="auto" w:fill="FFFFFF"/>
          </w:tcPr>
          <w:p w14:paraId="25A32D96" w14:textId="77777777" w:rsidR="003B50E0" w:rsidRDefault="003B50E0" w:rsidP="003B50E0">
            <w:pPr>
              <w:spacing w:after="0"/>
              <w:ind w:right="-85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Vilnius Gediminas</w:t>
            </w:r>
          </w:p>
          <w:p w14:paraId="5D72C560" w14:textId="770C9040" w:rsidR="00887CE1" w:rsidRPr="003B50E0" w:rsidRDefault="003B50E0" w:rsidP="003B50E0">
            <w:pPr>
              <w:spacing w:after="0"/>
              <w:ind w:right="-85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Technical University</w:t>
            </w:r>
          </w:p>
        </w:tc>
        <w:tc>
          <w:tcPr>
            <w:tcW w:w="0" w:type="auto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0" w:type="auto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3B50E0">
        <w:trPr>
          <w:trHeight w:val="371"/>
        </w:trPr>
        <w:tc>
          <w:tcPr>
            <w:tcW w:w="0" w:type="auto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14:paraId="5D72C567" w14:textId="46D62D49" w:rsidR="00887CE1" w:rsidRPr="007673FA" w:rsidRDefault="003B50E0" w:rsidP="0083744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LT VILNIUS02</w:t>
            </w:r>
          </w:p>
        </w:tc>
        <w:tc>
          <w:tcPr>
            <w:tcW w:w="0" w:type="auto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3B50E0">
        <w:trPr>
          <w:trHeight w:val="559"/>
        </w:trPr>
        <w:tc>
          <w:tcPr>
            <w:tcW w:w="0" w:type="auto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0" w:type="auto"/>
            <w:shd w:val="clear" w:color="auto" w:fill="FFFFFF"/>
          </w:tcPr>
          <w:p w14:paraId="673BF44F" w14:textId="77777777" w:rsidR="003B50E0" w:rsidRDefault="003B50E0" w:rsidP="003B50E0">
            <w:pPr>
              <w:shd w:val="clear" w:color="auto" w:fill="FFFFFF"/>
              <w:spacing w:after="0"/>
              <w:ind w:right="-62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Saulėtekio al. 11,</w:t>
            </w:r>
          </w:p>
          <w:p w14:paraId="5D72C56C" w14:textId="02185FEE" w:rsidR="00377526" w:rsidRPr="007673FA" w:rsidRDefault="003B50E0" w:rsidP="003B50E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Vilnius</w:t>
            </w:r>
          </w:p>
        </w:tc>
        <w:tc>
          <w:tcPr>
            <w:tcW w:w="0" w:type="auto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0" w:type="auto"/>
            <w:shd w:val="clear" w:color="auto" w:fill="FFFFFF"/>
          </w:tcPr>
          <w:p w14:paraId="5D72C56E" w14:textId="2872F819" w:rsidR="00377526" w:rsidRPr="007673FA" w:rsidRDefault="003B50E0" w:rsidP="003B50E0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Lithuania/LT</w:t>
            </w:r>
          </w:p>
        </w:tc>
      </w:tr>
      <w:tr w:rsidR="00837448" w:rsidRPr="00E02718" w14:paraId="5D72C574" w14:textId="77777777" w:rsidTr="003B50E0">
        <w:tc>
          <w:tcPr>
            <w:tcW w:w="0" w:type="auto"/>
            <w:shd w:val="clear" w:color="auto" w:fill="FFFFFF"/>
          </w:tcPr>
          <w:p w14:paraId="5D72C570" w14:textId="77777777" w:rsidR="00837448" w:rsidRPr="007673FA" w:rsidRDefault="00837448" w:rsidP="0083744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0" w:type="auto"/>
            <w:shd w:val="clear" w:color="auto" w:fill="FFFFFF"/>
          </w:tcPr>
          <w:p w14:paraId="12FDF75B" w14:textId="77777777" w:rsidR="003B50E0" w:rsidRPr="00867D79" w:rsidRDefault="003B50E0" w:rsidP="003B50E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lt-LT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Rasita Marti</w:t>
            </w:r>
            <w:r>
              <w:rPr>
                <w:rFonts w:ascii="Verdana" w:hAnsi="Verdana" w:cs="Arial"/>
                <w:color w:val="002060"/>
                <w:sz w:val="20"/>
                <w:lang w:val="lt-LT"/>
              </w:rPr>
              <w:t>šė</w:t>
            </w:r>
          </w:p>
          <w:p w14:paraId="34072850" w14:textId="77777777" w:rsidR="003B50E0" w:rsidRDefault="003B50E0" w:rsidP="003B50E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Senior Erasmus+</w:t>
            </w:r>
          </w:p>
          <w:p w14:paraId="5D72C571" w14:textId="11A25F21" w:rsidR="00837448" w:rsidRPr="007673FA" w:rsidRDefault="003B50E0" w:rsidP="003B50E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Manager</w:t>
            </w:r>
          </w:p>
        </w:tc>
        <w:tc>
          <w:tcPr>
            <w:tcW w:w="0" w:type="auto"/>
            <w:shd w:val="clear" w:color="auto" w:fill="FFFFFF"/>
          </w:tcPr>
          <w:p w14:paraId="5D72C572" w14:textId="77777777" w:rsidR="00837448" w:rsidRPr="00E02718" w:rsidRDefault="00837448" w:rsidP="0083744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0" w:type="auto"/>
            <w:shd w:val="clear" w:color="auto" w:fill="FFFFFF"/>
          </w:tcPr>
          <w:p w14:paraId="7003CDC3" w14:textId="77777777" w:rsidR="00837448" w:rsidRDefault="00837448" w:rsidP="0083744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Rasita.martise@</w:t>
            </w:r>
          </w:p>
          <w:p w14:paraId="5CF9A1EE" w14:textId="77777777" w:rsidR="00837448" w:rsidRDefault="00837448" w:rsidP="0083744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vgtu.lt</w:t>
            </w:r>
          </w:p>
          <w:p w14:paraId="5D72C573" w14:textId="6FC61D78" w:rsidR="00837448" w:rsidRPr="00E02718" w:rsidRDefault="00837448" w:rsidP="0083744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+370 8 5 251 2399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164C6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164C6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830749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830749">
      <w:pPr>
        <w:keepNext/>
        <w:keepLines/>
        <w:tabs>
          <w:tab w:val="left" w:pos="426"/>
        </w:tabs>
        <w:spacing w:after="100" w:afterAutospacing="1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830749">
      <w:pPr>
        <w:tabs>
          <w:tab w:val="left" w:pos="954"/>
        </w:tabs>
        <w:spacing w:after="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B08B470" w14:textId="74430D65" w:rsidR="007550F5" w:rsidRDefault="00D97FE7" w:rsidP="007550F5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830749">
      <w:pPr>
        <w:pStyle w:val="EndnoteText"/>
        <w:spacing w:after="100" w:afterAutospacing="1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C2F931A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C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E5E92CA" w:rsidR="00E01AAA" w:rsidRPr="00AD66BB" w:rsidRDefault="00830749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sz w:val="18"/>
              <w:szCs w:val="18"/>
              <w:lang w:val="en-GB"/>
            </w:rPr>
            <w:t xml:space="preserve">                          </w: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lt-LT" w:eastAsia="lt-LT"/>
            </w:rPr>
            <mc:AlternateContent>
              <mc:Choice Requires="wps">
                <w:drawing>
                  <wp:inline distT="0" distB="0" distL="0" distR="0" wp14:anchorId="0CCD56F7" wp14:editId="624E3233">
                    <wp:extent cx="1728470" cy="570865"/>
                    <wp:effectExtent l="0" t="0" r="0" b="635"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cx1="http://schemas.microsoft.com/office/drawing/2015/9/8/chartex">
                <w:pict>
                  <v:shapetype w14:anchorId="0CCD56F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width:136.1pt;height:4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lt-LT" w:eastAsia="lt-LT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64C67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0E0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1EE9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0749"/>
    <w:rsid w:val="00831FDB"/>
    <w:rsid w:val="00832D56"/>
    <w:rsid w:val="00833DC4"/>
    <w:rsid w:val="00834938"/>
    <w:rsid w:val="00836F1F"/>
    <w:rsid w:val="00837448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43D0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91"/>
    <w:rsid w:val="00EB36DA"/>
    <w:rsid w:val="00EB72FE"/>
    <w:rsid w:val="00EC03D5"/>
    <w:rsid w:val="00EC050F"/>
    <w:rsid w:val="00EC15C9"/>
    <w:rsid w:val="00EC2511"/>
    <w:rsid w:val="00EC412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5D72C545"/>
  <w15:docId w15:val="{9AACF91C-5585-48FE-B377-4DFC09A6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cfd06d9f-862c-4359-9a69-c66ff689f26a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FDCEFF-6C89-4489-931E-3BAC7D8A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5</Pages>
  <Words>366</Words>
  <Characters>2328</Characters>
  <Application>Microsoft Office Word</Application>
  <DocSecurity>4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2689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Agnė Augustinaitė</cp:lastModifiedBy>
  <cp:revision>2</cp:revision>
  <cp:lastPrinted>2013-11-06T08:46:00Z</cp:lastPrinted>
  <dcterms:created xsi:type="dcterms:W3CDTF">2019-01-25T09:01:00Z</dcterms:created>
  <dcterms:modified xsi:type="dcterms:W3CDTF">2019-01-25T09:01:00Z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